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B1" w:rsidRDefault="00571DB1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bookmarkStart w:id="0" w:name="_GoBack"/>
      <w:bookmarkEnd w:id="0"/>
    </w:p>
    <w:p w:rsidR="00D66602" w:rsidRPr="00F26D2B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OFERTA REALIZACJI ZADANIA PUBLICZNEGO* /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OFERTA WSPÓLNA REALIZACJI ZADANIA PUBLICZNEGO*,</w:t>
      </w:r>
    </w:p>
    <w:p w:rsidR="00D66602" w:rsidRPr="00F26D2B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>
        <w:rPr>
          <w:rFonts w:ascii="Calibri" w:hAnsi="Calibri" w:cs="Calibri"/>
          <w:sz w:val="21"/>
          <w:szCs w:val="21"/>
        </w:rPr>
        <w:br/>
      </w:r>
      <w:r w:rsidR="00E5223B">
        <w:rPr>
          <w:rFonts w:ascii="Calibri" w:hAnsi="Calibri" w:cs="Calibri"/>
          <w:sz w:val="21"/>
          <w:szCs w:val="21"/>
        </w:rPr>
        <w:t>(DZ. U. Z 2019 R. POZ. 688</w:t>
      </w:r>
      <w:r w:rsidRPr="00F26D2B">
        <w:rPr>
          <w:rFonts w:ascii="Calibri" w:hAnsi="Calibri" w:cs="Calibri"/>
          <w:sz w:val="21"/>
          <w:szCs w:val="21"/>
        </w:rPr>
        <w:t>)</w:t>
      </w:r>
    </w:p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:rsidR="00D66602" w:rsidRPr="00F26D2B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F26D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Ofertę należy  wypełnić  wyłącznie w białych  pustych polach, zgodnie z  instrukcjami  umieszonymi  przy poszczególnych  polach  lub  w </w:t>
      </w:r>
      <w:r w:rsidR="00D7498F">
        <w:rPr>
          <w:rFonts w:ascii="Calibri" w:hAnsi="Calibri" w:cs="Calibri"/>
          <w:sz w:val="15"/>
          <w:szCs w:val="15"/>
        </w:rPr>
        <w:t> </w:t>
      </w:r>
      <w:r w:rsidRPr="004B5A5D">
        <w:rPr>
          <w:rFonts w:ascii="Calibri" w:hAnsi="Calibri" w:cs="Calibri"/>
          <w:sz w:val="15"/>
          <w:szCs w:val="15"/>
        </w:rPr>
        <w:t>przypisach.</w:t>
      </w:r>
    </w:p>
    <w:p w:rsidR="00D66602" w:rsidRPr="004B5A5D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:rsidR="00D66602" w:rsidRPr="004B5A5D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5A5D">
        <w:rPr>
          <w:rFonts w:ascii="Calibri" w:hAnsi="Calibri" w:cs="Calibri"/>
          <w:strike/>
          <w:sz w:val="15"/>
          <w:szCs w:val="15"/>
        </w:rPr>
        <w:t>/Oferta wspólna realizacji zadaniapublicznego*</w:t>
      </w:r>
      <w:r w:rsidRPr="004B5A5D">
        <w:rPr>
          <w:rFonts w:ascii="Calibri" w:hAnsi="Calibri" w:cs="Calibri"/>
          <w:sz w:val="15"/>
          <w:szCs w:val="15"/>
        </w:rPr>
        <w:t>”.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486D15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6602" w:rsidRPr="00F26D2B" w:rsidRDefault="00D66602" w:rsidP="001309B0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602" w:rsidRPr="00F26D2B" w:rsidTr="00D66602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905428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Dane oferenta(-tów)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E15CF3">
            <w:pPr>
              <w:pStyle w:val="TableParagraph"/>
              <w:kinsoku w:val="0"/>
              <w:overflowPunct w:val="0"/>
              <w:spacing w:before="23"/>
              <w:ind w:left="377" w:right="90" w:hanging="255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F26D2B" w:rsidTr="00D66602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602" w:rsidRPr="00F26D2B" w:rsidTr="00D66602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F26D2B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Opis zadania</w:t>
      </w:r>
    </w:p>
    <w:p w:rsidR="00D66602" w:rsidRPr="00F26D2B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D66602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D2B" w:rsidRPr="00F26D2B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F26D2B" w:rsidRPr="00F26D2B" w:rsidRDefault="00F26D2B">
      <w:pPr>
        <w:rPr>
          <w:sz w:val="2"/>
          <w:szCs w:val="2"/>
        </w:rPr>
      </w:pPr>
      <w:r w:rsidRPr="00F26D2B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732"/>
        <w:gridCol w:w="296"/>
        <w:gridCol w:w="852"/>
        <w:gridCol w:w="1677"/>
        <w:gridCol w:w="9"/>
      </w:tblGrid>
      <w:tr w:rsidR="00F26D2B" w:rsidRPr="00F26D2B" w:rsidTr="002C2011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F26D2B">
              <w:lastRenderedPageBreak/>
              <w:br w:type="page"/>
            </w:r>
            <w:r w:rsidRPr="00F26D2B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2B657E">
              <w:rPr>
                <w:noProof/>
              </w:rPr>
              <w:pict>
                <v:group id="Group 2" o:spid="_x0000_s1026" style="position:absolute;left:0;text-align:left;margin-left:416.3pt;margin-top:285.6pt;width:120.55pt;height:32.95pt;z-index:-251658240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" o:allowincell="f">
                  <v:shape id="Freeform 3" o:spid="_x0000_s1027" style="position:absolute;left:8326;top:571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sL8MA&#10;AADaAAAADwAAAGRycy9kb3ducmV2LnhtbESPQWvCQBSE70L/w/IKvemmIiKpq6RCQOlBTGvPr9nX&#10;JJh9G3fXGP+9Wyh4HGbmG2a5HkwrenK+sazgdZKAIC6tbrhS8PWZjxcgfEDW2FomBTfysF49jZaY&#10;anvlA/VFqESEsE9RQR1Cl0rpy5oM+ontiKP3a53BEKWrpHZ4jXDTymmSzKXBhuNCjR1taipPxcUo&#10;yC7n4/utyE/fOWWb/bF3s93Ph1Ivz0P2BiLQEB7h//ZWK5jC3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IsL8MAAADaAAAADwAAAAAAAAAAAAAAAACYAgAAZHJzL2Rv&#10;d25yZXYueG1sUEsFBgAAAAAEAAQA9QAAAIgDAAAAAA==&#10;" path="m,220r2410,l2410,,,,,220xe" fillcolor="#ddd9c3" stroked="f">
                    <v:path arrowok="t" o:connecttype="custom" o:connectlocs="0,220;2410,220;2410,0;0,0;0,220" o:connectangles="0,0,0,0,0"/>
                  </v:shape>
                  <v:shape id="Freeform 4" o:spid="_x0000_s1028" style="position:absolute;left:8326;top:593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JtMQA&#10;AADaAAAADwAAAGRycy9kb3ducmV2LnhtbESPQWvCQBSE7wX/w/IKvdVNq5QSXSUKAYuHYlo9P7PP&#10;JJh9m+6uMf77rlDocZiZb5j5cjCt6Mn5xrKCl3ECgri0uuFKwfdX/vwOwgdkja1lUnAjD8vF6GGO&#10;qbZX3lFfhEpECPsUFdQhdKmUvqzJoB/bjjh6J+sMhihdJbXDa4SbVr4myZs02HBcqLGjdU3lubgY&#10;BdnlZ7+6Ffn5kFO2/tz3bvpx3Cr19DhkMxCBhvAf/mtvtIIJ3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ibTEAAAA2gAAAA8AAAAAAAAAAAAAAAAAmAIAAGRycy9k&#10;b3ducmV2LnhtbFBLBQYAAAAABAAEAPUAAACJAwAAAAA=&#10;" path="m,220r2410,l2410,,,,,220xe" fillcolor="#ddd9c3" stroked="f">
                    <v:path arrowok="t" o:connecttype="custom" o:connectlocs="0,220;2410,220;2410,0;0,0;0,220" o:connectangles="0,0,0,0,0"/>
                  </v:shape>
                  <v:shape id="Freeform 5" o:spid="_x0000_s1029" style="position:absolute;left:8326;top:6153;width:2411;height:219;visibility:visible;mso-wrap-style:square;v-text-anchor:top" coordsize="241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p6cEA&#10;AADaAAAADwAAAGRycy9kb3ducmV2LnhtbESPT4vCMBTE74LfITzBm01dRaRrFF0UPG79c3/bPNvu&#10;Ni+1ibX77Y0geBxm5jfMYtWZSrTUuNKygnEUgyDOrC45V3A67kZzEM4ja6wsk4J/crBa9nsLTLS9&#10;c0rtweciQNglqKDwvk6kdFlBBl1ka+LgXWxj0AfZ5FI3eA9wU8mPOJ5JgyWHhQJr+ioo+zvcjALt&#10;yslm0n67tLXn3/R62cbVz1ap4aBbf4Lw1Pl3+NXeawVTeF4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6enBAAAA2gAAAA8AAAAAAAAAAAAAAAAAmAIAAGRycy9kb3du&#10;cmV2LnhtbFBLBQYAAAAABAAEAPUAAACGAwAAAAA=&#10;" path="m,218r2410,l2410,,,,,218xe" fillcolor="#ddd9c3" stroked="f">
                    <v:path arrowok="t" o:connecttype="custom" o:connectlocs="0,218;2410,218;2410,0;0,0;0,218" o:connectangles="0,0,0,0,0"/>
                  </v:shape>
                  <w10:wrap anchorx="page" anchory="page"/>
                </v:group>
              </w:pict>
            </w: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D2B" w:rsidRPr="00F26D2B" w:rsidRDefault="00F26D2B" w:rsidP="00905428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F26D2B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8F67D3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F26D2B" w:rsidTr="002C2011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="0097140F"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</w:p>
          <w:p w:rsidR="00F26D2B" w:rsidRPr="00F26D2B" w:rsidRDefault="00F26D2B" w:rsidP="004C015F">
            <w:pPr>
              <w:pStyle w:val="TableParagraph"/>
              <w:kinsoku w:val="0"/>
              <w:overflowPunct w:val="0"/>
              <w:ind w:left="156" w:right="230" w:hanging="31"/>
              <w:jc w:val="both"/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F26D2B" w:rsidTr="00F64C57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F26D2B" w:rsidRPr="00F26D2B" w:rsidRDefault="00F26D2B" w:rsidP="00F64C57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64C57">
            <w:pPr>
              <w:spacing w:before="30" w:after="10" w:line="250" w:lineRule="exact"/>
              <w:ind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:rsidR="00F26D2B" w:rsidRPr="00F26D2B" w:rsidRDefault="00F26D2B" w:rsidP="00533C6C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:rsidR="00F26D2B" w:rsidRPr="00F26D2B" w:rsidRDefault="00F26D2B" w:rsidP="00533C6C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:rsidR="00F26D2B" w:rsidRPr="00F26D2B" w:rsidRDefault="00F26D2B" w:rsidP="00533C6C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  <w:jc w:val="both"/>
            </w:pPr>
            <w:r w:rsidRPr="00F26D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F26D2B" w:rsidTr="002C2011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6. Dodatkowe informacje dotyczące rezultatów realizacji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F26D2B" w:rsidTr="002C2011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F26D2B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F26D2B" w:rsidTr="002C2011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F26D2B" w:rsidTr="008F67D3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F26D2B" w:rsidTr="002C2011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625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F26D2B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:rsidR="00D66602" w:rsidRPr="00F26D2B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:rsidR="00D66602" w:rsidRPr="00F26D2B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F26D2B" w:rsidTr="00B35625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B35625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:rsidR="00D66602" w:rsidRPr="00F26D2B" w:rsidRDefault="00D66602" w:rsidP="00533C6C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  <w:jc w:val="both"/>
            </w:pPr>
            <w:r w:rsidRPr="00B35625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>
              <w:rPr>
                <w:rFonts w:ascii="Calibri" w:hAnsi="Calibri" w:cs="Calibri"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F26D2B" w:rsidTr="00B35625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F26D2B" w:rsidTr="00B35625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F26D2B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5625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2027C8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533C6C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F26D2B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66602" w:rsidRPr="00F26D2B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DD1D7D" w:rsidTr="00B35625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DD1D7D" w:rsidTr="00B356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66602" w:rsidRPr="00DD1D7D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DD1D7D" w:rsidTr="00B35625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DD1D7D" w:rsidTr="002C2011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DD1D7D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DD1D7D" w:rsidTr="00B35625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DD1D7D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2011" w:rsidRPr="00DD1D7D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2C2011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DD1D7D" w:rsidRDefault="00771386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</w:rPr>
              <w:t>……..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2011" w:rsidRPr="00DD1D7D" w:rsidTr="00C4264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66602" w:rsidRPr="00DD1D7D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F26D2B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8F67D3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2C2011" w:rsidRDefault="00DD1D7D" w:rsidP="00212AEA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jc w:val="both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:rsidR="00DD1D7D" w:rsidRPr="002C2011" w:rsidRDefault="00DD1D7D" w:rsidP="00212AEA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jc w:val="both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ichreprezentacji wobec organu administracji publicznej – w przypadku oferty wspólnej.</w:t>
            </w:r>
          </w:p>
          <w:p w:rsidR="00DD1D7D" w:rsidRPr="002C2011" w:rsidRDefault="00DD1D7D" w:rsidP="00212AEA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jc w:val="both"/>
              <w:rPr>
                <w:sz w:val="18"/>
                <w:szCs w:val="18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DD1D7D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:rsidR="00D66602" w:rsidRPr="00F26D2B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Oświadczenia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:rsidR="00D66602" w:rsidRPr="002027C8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Oświadczam(-my), że:</w:t>
      </w:r>
    </w:p>
    <w:p w:rsidR="00D66602" w:rsidRPr="002027C8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wszystkie informacje podane w ofercie oraz załącznikach są zgodne z aktualnym stanem prawnymi faktycznym;</w:t>
      </w:r>
    </w:p>
    <w:p w:rsidR="00D66602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</w:t>
      </w:r>
      <w:r w:rsidR="000F6143">
        <w:rPr>
          <w:rFonts w:ascii="Calibri" w:hAnsi="Calibri" w:cs="Calibri"/>
          <w:sz w:val="17"/>
          <w:szCs w:val="17"/>
        </w:rPr>
        <w:t>osobowych;</w:t>
      </w:r>
    </w:p>
    <w:p w:rsidR="000F6143" w:rsidRDefault="000F6143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nie ubiegam się o środki finansowe z innych źródeł gminnych na to samo zadanie;</w:t>
      </w:r>
    </w:p>
    <w:p w:rsidR="000F6143" w:rsidRDefault="000F6143" w:rsidP="000F6143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nie będzie osiągany zysk przy realizacji zadania;</w:t>
      </w:r>
    </w:p>
    <w:p w:rsidR="000F6143" w:rsidRPr="000F6143" w:rsidRDefault="000F6143" w:rsidP="000F6143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na potrzeby umowy o realizację niniejszego zadania publicznego, posługujemy się rachunkiem bankowym o  numerze: …………………………………………………………………………………………………………………………………………………………………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:rsidR="00D66602" w:rsidRPr="00F26D2B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F26D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2027C8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(podpis osoby upoważnionej lub podpisy</w:t>
      </w:r>
    </w:p>
    <w:p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7E" w:rsidRDefault="002B657E">
      <w:r>
        <w:separator/>
      </w:r>
    </w:p>
  </w:endnote>
  <w:endnote w:type="continuationSeparator" w:id="0">
    <w:p w:rsidR="002B657E" w:rsidRDefault="002B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625" w:rsidRDefault="004079B0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="00B35625"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334BDA">
      <w:rPr>
        <w:noProof/>
        <w:color w:val="000000"/>
        <w:sz w:val="20"/>
        <w:szCs w:val="20"/>
      </w:rPr>
      <w:t>1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7E" w:rsidRDefault="002B657E">
      <w:r>
        <w:separator/>
      </w:r>
    </w:p>
  </w:footnote>
  <w:footnote w:type="continuationSeparator" w:id="0">
    <w:p w:rsidR="002B657E" w:rsidRDefault="002B657E">
      <w:r>
        <w:continuationSeparator/>
      </w:r>
    </w:p>
  </w:footnote>
  <w:footnote w:id="1">
    <w:p w:rsidR="00FF035E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Wypełnićjedynie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-1"/>
          <w:sz w:val="16"/>
          <w:szCs w:val="16"/>
        </w:rPr>
        <w:t>przypadku,gdyofertazostałazłożona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-1"/>
          <w:sz w:val="16"/>
          <w:szCs w:val="16"/>
        </w:rPr>
        <w:t>ogłoszonymprzezorganotwartymkonkursemofert.Należywskazaćrodzajzadania,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z w:val="16"/>
          <w:szCs w:val="16"/>
        </w:rPr>
        <w:t>mowaw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-1"/>
          <w:sz w:val="16"/>
          <w:szCs w:val="16"/>
        </w:rPr>
        <w:t>działalnościpożytkupublicznego</w:t>
      </w:r>
      <w:r>
        <w:rPr>
          <w:rFonts w:ascii="Calibri" w:hAnsi="Calibri" w:cs="Calibri"/>
          <w:sz w:val="16"/>
          <w:szCs w:val="16"/>
        </w:rPr>
        <w:t>io</w:t>
      </w:r>
      <w:r>
        <w:rPr>
          <w:rFonts w:ascii="Calibri" w:hAnsi="Calibri" w:cs="Calibri"/>
          <w:spacing w:val="-1"/>
          <w:sz w:val="16"/>
          <w:szCs w:val="16"/>
        </w:rPr>
        <w:t>wolontariacie,wynikający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-1"/>
          <w:sz w:val="16"/>
          <w:szCs w:val="16"/>
        </w:rPr>
        <w:t>otwartymkonkursieofert.</w:t>
      </w:r>
    </w:p>
  </w:footnote>
  <w:footnote w:id="2">
    <w:p w:rsidR="00FF035E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FF035E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FF035E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:rsidR="00FF035E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:rsidR="00FF035E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:rsidR="00FF035E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66602"/>
    <w:rsid w:val="000912A3"/>
    <w:rsid w:val="000D5703"/>
    <w:rsid w:val="000F6143"/>
    <w:rsid w:val="001309B0"/>
    <w:rsid w:val="002027C8"/>
    <w:rsid w:val="00212AEA"/>
    <w:rsid w:val="00262F89"/>
    <w:rsid w:val="002B657E"/>
    <w:rsid w:val="002C2011"/>
    <w:rsid w:val="00334BDA"/>
    <w:rsid w:val="00337834"/>
    <w:rsid w:val="003448B2"/>
    <w:rsid w:val="00381017"/>
    <w:rsid w:val="004079B0"/>
    <w:rsid w:val="004735A3"/>
    <w:rsid w:val="00486D15"/>
    <w:rsid w:val="004B5A5D"/>
    <w:rsid w:val="004C015F"/>
    <w:rsid w:val="004C2014"/>
    <w:rsid w:val="00533C6C"/>
    <w:rsid w:val="00566428"/>
    <w:rsid w:val="00567446"/>
    <w:rsid w:val="00571DB1"/>
    <w:rsid w:val="00771386"/>
    <w:rsid w:val="007E1570"/>
    <w:rsid w:val="007E53D8"/>
    <w:rsid w:val="008269F5"/>
    <w:rsid w:val="00897F8C"/>
    <w:rsid w:val="008F67D3"/>
    <w:rsid w:val="00905428"/>
    <w:rsid w:val="0097140F"/>
    <w:rsid w:val="00B000F4"/>
    <w:rsid w:val="00B35625"/>
    <w:rsid w:val="00BE5C0E"/>
    <w:rsid w:val="00C4264C"/>
    <w:rsid w:val="00D66602"/>
    <w:rsid w:val="00D7498F"/>
    <w:rsid w:val="00DD1D7D"/>
    <w:rsid w:val="00DF4AEC"/>
    <w:rsid w:val="00E15CF3"/>
    <w:rsid w:val="00E5223B"/>
    <w:rsid w:val="00E72815"/>
    <w:rsid w:val="00ED249D"/>
    <w:rsid w:val="00F26D2B"/>
    <w:rsid w:val="00F3766D"/>
    <w:rsid w:val="00F64C57"/>
    <w:rsid w:val="00FF0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D4537486-457D-4A6D-B21F-D7660B3C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6642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566428"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566428"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566428"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66428"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566428"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566428"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rsid w:val="00566428"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66428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  <w:rsid w:val="00566428"/>
  </w:style>
  <w:style w:type="paragraph" w:customStyle="1" w:styleId="TableParagraph">
    <w:name w:val="Table Paragraph"/>
    <w:basedOn w:val="Normalny"/>
    <w:uiPriority w:val="1"/>
    <w:qFormat/>
    <w:rsid w:val="00566428"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AF760-5443-44C3-BAEB-7694B09E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Karolina Makuch</dc:creator>
  <dc:description>Dz.U. 2018, poz. 2057 (załącznik 1)</dc:description>
  <cp:lastModifiedBy>User</cp:lastModifiedBy>
  <cp:revision>7</cp:revision>
  <cp:lastPrinted>2019-07-12T06:29:00Z</cp:lastPrinted>
  <dcterms:created xsi:type="dcterms:W3CDTF">2019-07-11T06:51:00Z</dcterms:created>
  <dcterms:modified xsi:type="dcterms:W3CDTF">2019-10-10T13:03:00Z</dcterms:modified>
  <cp:category>Realizacja zadań publicznych</cp:category>
</cp:coreProperties>
</file>